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26" w:rsidRPr="00DF7EBF" w:rsidRDefault="00094089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PÁLYÁZATI KIÍRÁS</w:t>
      </w:r>
    </w:p>
    <w:p w:rsidR="00094089" w:rsidRPr="00DF7EBF" w:rsidRDefault="00094089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Csákánydoroszló Község Önkormányzata ezúton kiírja </w:t>
      </w:r>
      <w:proofErr w:type="gramStart"/>
      <w:r w:rsidRPr="00DF7EB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094089" w:rsidRPr="00DF7EBF" w:rsidRDefault="00DF7EBF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94089" w:rsidRPr="00DF7EBF">
        <w:rPr>
          <w:rFonts w:ascii="Times New Roman" w:hAnsi="Times New Roman" w:cs="Times New Roman"/>
          <w:b/>
          <w:sz w:val="24"/>
          <w:szCs w:val="24"/>
        </w:rPr>
        <w:t>Helyi kiválóságokért ösztöndíj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094089" w:rsidRPr="00DF7EBF">
        <w:rPr>
          <w:rFonts w:ascii="Times New Roman" w:hAnsi="Times New Roman" w:cs="Times New Roman"/>
          <w:b/>
          <w:sz w:val="24"/>
          <w:szCs w:val="24"/>
        </w:rPr>
        <w:t xml:space="preserve"> pályázatot</w:t>
      </w:r>
    </w:p>
    <w:p w:rsidR="00094089" w:rsidRPr="00DF7EBF" w:rsidRDefault="00094089" w:rsidP="0009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Felsőoktatási hallgatók számára</w:t>
      </w:r>
    </w:p>
    <w:p w:rsidR="00094089" w:rsidRPr="00DF7EBF" w:rsidRDefault="00094089" w:rsidP="00094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EBF" w:rsidRDefault="00094089" w:rsidP="00AD4C2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Pályázati feltételek: </w:t>
      </w:r>
    </w:p>
    <w:p w:rsidR="00094089" w:rsidRPr="00DF7EBF" w:rsidRDefault="00AD4C23" w:rsidP="00AD4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89" w:rsidRPr="00DF7EBF">
        <w:rPr>
          <w:rFonts w:ascii="Times New Roman" w:hAnsi="Times New Roman" w:cs="Times New Roman"/>
          <w:sz w:val="24"/>
          <w:szCs w:val="24"/>
        </w:rPr>
        <w:t>A pályázatra azok a Csákánydoroszló Község illetékességi területén állandó lakhellyel rendelkező felsőfokú (egyetemi, főiskolai), nappali tagozatos, első diploma megszerzésére irányulóan tanulmányokat folytató magánszemély</w:t>
      </w:r>
      <w:r w:rsidRPr="00DF7EBF">
        <w:rPr>
          <w:rFonts w:ascii="Times New Roman" w:hAnsi="Times New Roman" w:cs="Times New Roman"/>
          <w:sz w:val="24"/>
          <w:szCs w:val="24"/>
        </w:rPr>
        <w:t xml:space="preserve"> jelentkezhetnek, akik megfelelnek a következő feltételeknek:</w:t>
      </w:r>
    </w:p>
    <w:p w:rsidR="00AD4C23" w:rsidRPr="00DF7EBF" w:rsidRDefault="00AD4C23" w:rsidP="00AD4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1. A Felsőoktatásról szóló 2011. évi CCIV. törvényben meghatározott képzési időn belül állami felsőoktatási intézményben, </w:t>
      </w:r>
      <w:r w:rsidRPr="00DF7EBF">
        <w:rPr>
          <w:rFonts w:ascii="Times New Roman" w:hAnsi="Times New Roman" w:cs="Times New Roman"/>
          <w:bCs/>
          <w:iCs/>
          <w:sz w:val="24"/>
          <w:szCs w:val="24"/>
        </w:rPr>
        <w:t>illetve az illetékes Minisztérium és az intézmények közötti megállapodás alapján nem állami felsőoktatási intézményben</w:t>
      </w:r>
      <w:r w:rsidRPr="00DF7EBF">
        <w:rPr>
          <w:rFonts w:ascii="Times New Roman" w:hAnsi="Times New Roman" w:cs="Times New Roman"/>
          <w:sz w:val="24"/>
          <w:szCs w:val="24"/>
        </w:rPr>
        <w:t xml:space="preserve"> folyó nappali tagozatos, államilag finanszírozott első alapképzésben vesz részt,</w:t>
      </w: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2. anyagi, személyi, családi, egyéb körülményei folytán az ösztöndíjra szociálisan rászorul, </w:t>
      </w: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C23" w:rsidRPr="00DF7EBF" w:rsidRDefault="00AD4C23" w:rsidP="00AD4C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3. a pályázat benyújtását megelőző tanulmányi félévben tanulmányi átlaga 4,5 vagy ezen átlag fölötti volt.</w:t>
      </w:r>
    </w:p>
    <w:p w:rsidR="00AD4C23" w:rsidRPr="00DF7EBF" w:rsidRDefault="00AD4C23" w:rsidP="00AD4C23">
      <w:pPr>
        <w:rPr>
          <w:rFonts w:ascii="Times New Roman" w:hAnsi="Times New Roman" w:cs="Times New Roman"/>
          <w:b/>
          <w:sz w:val="24"/>
          <w:szCs w:val="24"/>
        </w:rPr>
      </w:pPr>
    </w:p>
    <w:p w:rsidR="00AD4C23" w:rsidRPr="00DF7EBF" w:rsidRDefault="00AD4C23" w:rsidP="00AD4C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EBF">
        <w:rPr>
          <w:rFonts w:ascii="Times New Roman" w:hAnsi="Times New Roman" w:cs="Times New Roman"/>
          <w:iCs/>
          <w:sz w:val="24"/>
          <w:szCs w:val="24"/>
        </w:rPr>
        <w:t>A pályázó kérheti, hogy pályázata kizárólag tanulmányi eredménye alapján kerüljön elbírálásra. A pályázónak azonban ebben az esetben is meg kell felelnie a</w:t>
      </w:r>
      <w:r w:rsidR="00A521F9">
        <w:rPr>
          <w:rFonts w:ascii="Times New Roman" w:hAnsi="Times New Roman" w:cs="Times New Roman"/>
          <w:iCs/>
          <w:sz w:val="24"/>
          <w:szCs w:val="24"/>
        </w:rPr>
        <w:t xml:space="preserve"> fent 1. és 3. pont alatt m</w:t>
      </w:r>
      <w:r w:rsidRPr="00DF7EBF">
        <w:rPr>
          <w:rFonts w:ascii="Times New Roman" w:hAnsi="Times New Roman" w:cs="Times New Roman"/>
          <w:iCs/>
          <w:sz w:val="24"/>
          <w:szCs w:val="24"/>
        </w:rPr>
        <w:t xml:space="preserve">eghatározott feltételeknek. </w:t>
      </w:r>
    </w:p>
    <w:p w:rsidR="00AD4C23" w:rsidRPr="00DF7EBF" w:rsidRDefault="00AD4C23" w:rsidP="00AD4C23">
      <w:pPr>
        <w:rPr>
          <w:rFonts w:ascii="Times New Roman" w:hAnsi="Times New Roman" w:cs="Times New Roman"/>
          <w:b/>
          <w:sz w:val="24"/>
          <w:szCs w:val="24"/>
        </w:rPr>
      </w:pP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 pályázat benyújtása: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pályázaton való részvétel feltétele az erre a célra rendszeresített pályázati űrlap valós adatokkal való kitöltése. A pályázati űrlap</w:t>
      </w:r>
      <w:r w:rsidR="00CD4180">
        <w:rPr>
          <w:rFonts w:ascii="Times New Roman" w:hAnsi="Times New Roman" w:cs="Times New Roman"/>
          <w:sz w:val="24"/>
          <w:szCs w:val="24"/>
        </w:rPr>
        <w:t xml:space="preserve"> </w:t>
      </w:r>
      <w:r w:rsidR="005D6D1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6091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8654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D4180" w:rsidRPr="00CD41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5151B">
        <w:rPr>
          <w:rFonts w:ascii="Times New Roman" w:hAnsi="Times New Roman" w:cs="Times New Roman"/>
          <w:b/>
          <w:sz w:val="24"/>
          <w:szCs w:val="24"/>
          <w:u w:val="single"/>
        </w:rPr>
        <w:t xml:space="preserve">január </w:t>
      </w:r>
      <w:r w:rsidR="00086549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95151B">
        <w:rPr>
          <w:rFonts w:ascii="Times New Roman" w:hAnsi="Times New Roman" w:cs="Times New Roman"/>
          <w:b/>
          <w:sz w:val="24"/>
          <w:szCs w:val="24"/>
          <w:u w:val="single"/>
        </w:rPr>
        <w:t>-t</w:t>
      </w:r>
      <w:r w:rsidR="00086549">
        <w:rPr>
          <w:rFonts w:ascii="Times New Roman" w:hAnsi="Times New Roman" w:cs="Times New Roman"/>
          <w:b/>
          <w:sz w:val="24"/>
          <w:szCs w:val="24"/>
          <w:u w:val="single"/>
        </w:rPr>
        <w:t>ő</w:t>
      </w:r>
      <w:r w:rsidR="00DF5595">
        <w:rPr>
          <w:rFonts w:ascii="Times New Roman" w:hAnsi="Times New Roman" w:cs="Times New Roman"/>
          <w:b/>
          <w:sz w:val="24"/>
          <w:szCs w:val="24"/>
          <w:u w:val="single"/>
        </w:rPr>
        <w:t xml:space="preserve">l </w:t>
      </w:r>
      <w:r w:rsidRPr="00DF7EBF">
        <w:rPr>
          <w:rFonts w:ascii="Times New Roman" w:hAnsi="Times New Roman" w:cs="Times New Roman"/>
          <w:sz w:val="24"/>
          <w:szCs w:val="24"/>
        </w:rPr>
        <w:t xml:space="preserve">beszerezhető a </w:t>
      </w:r>
      <w:r w:rsidRPr="00A521F9">
        <w:rPr>
          <w:rFonts w:ascii="Times New Roman" w:hAnsi="Times New Roman" w:cs="Times New Roman"/>
          <w:b/>
          <w:sz w:val="24"/>
          <w:szCs w:val="24"/>
        </w:rPr>
        <w:t>Körmendi Közös Önkormányzati Hivatal Csákánydoroszlói Kirendeltségén, (Csákánydoroszló Fő u. 39.</w:t>
      </w:r>
      <w:r w:rsidRPr="00DF7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EB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F7EBF">
        <w:rPr>
          <w:rFonts w:ascii="Times New Roman" w:hAnsi="Times New Roman" w:cs="Times New Roman"/>
          <w:sz w:val="24"/>
          <w:szCs w:val="24"/>
        </w:rPr>
        <w:t xml:space="preserve">, vagy </w:t>
      </w:r>
      <w:hyperlink r:id="rId7" w:history="1">
        <w:r w:rsidRPr="00DF7EBF">
          <w:rPr>
            <w:rStyle w:val="Hiperhivatkozs"/>
            <w:rFonts w:ascii="Times New Roman" w:hAnsi="Times New Roman" w:cs="Times New Roman"/>
            <w:sz w:val="24"/>
            <w:szCs w:val="24"/>
          </w:rPr>
          <w:t>http://www.csakanydoroszlo.hu</w:t>
        </w:r>
      </w:hyperlink>
      <w:r w:rsidRPr="00DF7EBF">
        <w:rPr>
          <w:rFonts w:ascii="Times New Roman" w:hAnsi="Times New Roman" w:cs="Times New Roman"/>
          <w:sz w:val="24"/>
          <w:szCs w:val="24"/>
        </w:rPr>
        <w:t xml:space="preserve">  honlapról letölthető. A pályázat kötelező mellékleteit a pályázati űrlap tartalmazza.</w:t>
      </w:r>
    </w:p>
    <w:p w:rsidR="00CD78A8" w:rsidRPr="00DF7EBF" w:rsidRDefault="00CD78A8" w:rsidP="00CD78A8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A pályázatokat Csákánydoroszló Község polgármesteréhez írásban, a pályázó által aláírva, </w:t>
      </w:r>
      <w:r w:rsidRPr="00DF7EBF">
        <w:rPr>
          <w:rFonts w:ascii="Times New Roman" w:hAnsi="Times New Roman" w:cs="Times New Roman"/>
          <w:iCs/>
          <w:sz w:val="24"/>
          <w:szCs w:val="24"/>
        </w:rPr>
        <w:t>1 példányban kell benyújtani.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 xml:space="preserve">A pályázatok leadási, </w:t>
      </w:r>
      <w:r w:rsidRPr="00DF7EBF">
        <w:rPr>
          <w:rFonts w:ascii="Times New Roman" w:hAnsi="Times New Roman" w:cs="Times New Roman"/>
          <w:b/>
          <w:iCs/>
          <w:sz w:val="24"/>
          <w:szCs w:val="24"/>
        </w:rPr>
        <w:t>illetve postára adási határideje</w:t>
      </w:r>
      <w:r w:rsidR="00F86B88" w:rsidRPr="00DF7EB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CD41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86B88" w:rsidRPr="00DF7EBF">
        <w:rPr>
          <w:rFonts w:ascii="Times New Roman" w:hAnsi="Times New Roman" w:cs="Times New Roman"/>
          <w:b/>
          <w:iCs/>
          <w:sz w:val="24"/>
          <w:szCs w:val="24"/>
        </w:rPr>
        <w:t>20</w:t>
      </w:r>
      <w:r w:rsidR="00A6091E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086549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CD4180">
        <w:rPr>
          <w:rFonts w:ascii="Times New Roman" w:hAnsi="Times New Roman" w:cs="Times New Roman"/>
          <w:b/>
          <w:iCs/>
          <w:sz w:val="24"/>
          <w:szCs w:val="24"/>
        </w:rPr>
        <w:t>. február 28-a.</w:t>
      </w:r>
    </w:p>
    <w:p w:rsidR="00CD78A8" w:rsidRPr="00DF7EBF" w:rsidRDefault="00CD78A8" w:rsidP="00CD78A8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iCs/>
          <w:sz w:val="24"/>
          <w:szCs w:val="24"/>
        </w:rPr>
        <w:lastRenderedPageBreak/>
        <w:t>Az a pályázó, aki kizárólag tanulmányi eredményei alapján kéri pályázatának elbírálását, pályázatához köteles csatolni a pályázat benyújtását megelőző tanulmányi félévet lezáró leckekönyv másolatát.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Az ösztöndíj időtartama</w:t>
      </w:r>
      <w:r w:rsidR="00F86B88" w:rsidRPr="00DF7EBF">
        <w:rPr>
          <w:rFonts w:ascii="Times New Roman" w:hAnsi="Times New Roman" w:cs="Times New Roman"/>
          <w:b/>
          <w:sz w:val="24"/>
          <w:szCs w:val="24"/>
        </w:rPr>
        <w:t>:</w:t>
      </w:r>
      <w:r w:rsidRPr="00DF7EBF">
        <w:rPr>
          <w:rFonts w:ascii="Times New Roman" w:hAnsi="Times New Roman" w:cs="Times New Roman"/>
          <w:sz w:val="24"/>
          <w:szCs w:val="24"/>
        </w:rPr>
        <w:t xml:space="preserve"> 5 hónap, azaz egy tanulmányi félév.</w:t>
      </w:r>
    </w:p>
    <w:p w:rsidR="0072298F" w:rsidRPr="00DF7EBF" w:rsidRDefault="0072298F" w:rsidP="00F86B88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Az ösztöndíj folyósításának kezdete</w:t>
      </w:r>
      <w:r w:rsidR="00F86B88" w:rsidRPr="00DF7EBF">
        <w:rPr>
          <w:rFonts w:ascii="Times New Roman" w:hAnsi="Times New Roman" w:cs="Times New Roman"/>
          <w:b/>
          <w:sz w:val="24"/>
          <w:szCs w:val="24"/>
        </w:rPr>
        <w:t>:</w:t>
      </w:r>
      <w:r w:rsidRPr="00DF7EBF">
        <w:rPr>
          <w:rFonts w:ascii="Times New Roman" w:hAnsi="Times New Roman" w:cs="Times New Roman"/>
          <w:sz w:val="24"/>
          <w:szCs w:val="24"/>
        </w:rPr>
        <w:t xml:space="preserve"> a 20</w:t>
      </w:r>
      <w:r w:rsidR="00086549">
        <w:rPr>
          <w:rFonts w:ascii="Times New Roman" w:hAnsi="Times New Roman" w:cs="Times New Roman"/>
          <w:sz w:val="24"/>
          <w:szCs w:val="24"/>
        </w:rPr>
        <w:t>20</w:t>
      </w:r>
      <w:r w:rsidRPr="00DF7EBF">
        <w:rPr>
          <w:rFonts w:ascii="Times New Roman" w:hAnsi="Times New Roman" w:cs="Times New Roman"/>
          <w:sz w:val="24"/>
          <w:szCs w:val="24"/>
        </w:rPr>
        <w:t>-20</w:t>
      </w:r>
      <w:r w:rsidR="00A6091E">
        <w:rPr>
          <w:rFonts w:ascii="Times New Roman" w:hAnsi="Times New Roman" w:cs="Times New Roman"/>
          <w:sz w:val="24"/>
          <w:szCs w:val="24"/>
        </w:rPr>
        <w:t>2</w:t>
      </w:r>
      <w:r w:rsidR="00086549">
        <w:rPr>
          <w:rFonts w:ascii="Times New Roman" w:hAnsi="Times New Roman" w:cs="Times New Roman"/>
          <w:sz w:val="24"/>
          <w:szCs w:val="24"/>
        </w:rPr>
        <w:t>1</w:t>
      </w:r>
      <w:r w:rsidRPr="00DF7EBF">
        <w:rPr>
          <w:rFonts w:ascii="Times New Roman" w:hAnsi="Times New Roman" w:cs="Times New Roman"/>
          <w:sz w:val="24"/>
          <w:szCs w:val="24"/>
        </w:rPr>
        <w:t xml:space="preserve">-os tanév </w:t>
      </w:r>
      <w:r w:rsidR="0073219A">
        <w:rPr>
          <w:rFonts w:ascii="Times New Roman" w:hAnsi="Times New Roman" w:cs="Times New Roman"/>
          <w:sz w:val="24"/>
          <w:szCs w:val="24"/>
        </w:rPr>
        <w:t>I</w:t>
      </w:r>
      <w:r w:rsidRPr="00DF7EBF">
        <w:rPr>
          <w:rFonts w:ascii="Times New Roman" w:hAnsi="Times New Roman" w:cs="Times New Roman"/>
          <w:sz w:val="24"/>
          <w:szCs w:val="24"/>
        </w:rPr>
        <w:t>I. tanulmányi féléve.</w:t>
      </w:r>
      <w:r w:rsidR="00F86B88" w:rsidRPr="00DF7EBF">
        <w:rPr>
          <w:rFonts w:ascii="Times New Roman" w:hAnsi="Times New Roman" w:cs="Times New Roman"/>
          <w:sz w:val="24"/>
          <w:szCs w:val="24"/>
        </w:rPr>
        <w:t xml:space="preserve"> </w:t>
      </w:r>
      <w:r w:rsidRPr="00DF7EBF">
        <w:rPr>
          <w:rFonts w:ascii="Times New Roman" w:hAnsi="Times New Roman" w:cs="Times New Roman"/>
          <w:sz w:val="24"/>
          <w:szCs w:val="24"/>
        </w:rPr>
        <w:t xml:space="preserve">Az ösztöndíj folyósítása két ütemben történik, az első három hónapra esedékes ösztöndíj kiutalására az </w:t>
      </w:r>
      <w:r w:rsidR="0073219A">
        <w:rPr>
          <w:rFonts w:ascii="Times New Roman" w:hAnsi="Times New Roman" w:cs="Times New Roman"/>
          <w:sz w:val="24"/>
          <w:szCs w:val="24"/>
        </w:rPr>
        <w:t>I</w:t>
      </w:r>
      <w:r w:rsidRPr="00DF7EBF">
        <w:rPr>
          <w:rFonts w:ascii="Times New Roman" w:hAnsi="Times New Roman" w:cs="Times New Roman"/>
          <w:sz w:val="24"/>
          <w:szCs w:val="24"/>
        </w:rPr>
        <w:t xml:space="preserve">I. tanulmányi </w:t>
      </w:r>
      <w:proofErr w:type="gramStart"/>
      <w:r w:rsidRPr="00DF7EBF">
        <w:rPr>
          <w:rFonts w:ascii="Times New Roman" w:hAnsi="Times New Roman" w:cs="Times New Roman"/>
          <w:sz w:val="24"/>
          <w:szCs w:val="24"/>
        </w:rPr>
        <w:t>félévben</w:t>
      </w:r>
      <w:proofErr w:type="gramEnd"/>
      <w:r w:rsidRPr="00DF7EBF">
        <w:rPr>
          <w:rFonts w:ascii="Times New Roman" w:hAnsi="Times New Roman" w:cs="Times New Roman"/>
          <w:sz w:val="24"/>
          <w:szCs w:val="24"/>
        </w:rPr>
        <w:t xml:space="preserve"> </w:t>
      </w:r>
      <w:r w:rsidR="0073219A">
        <w:rPr>
          <w:rFonts w:ascii="Times New Roman" w:hAnsi="Times New Roman" w:cs="Times New Roman"/>
          <w:sz w:val="24"/>
          <w:szCs w:val="24"/>
        </w:rPr>
        <w:t>áprilisban</w:t>
      </w:r>
      <w:r w:rsidRPr="00DF7EBF">
        <w:rPr>
          <w:rFonts w:ascii="Times New Roman" w:hAnsi="Times New Roman" w:cs="Times New Roman"/>
          <w:sz w:val="24"/>
          <w:szCs w:val="24"/>
        </w:rPr>
        <w:t xml:space="preserve">, a fennmaradó két hónapra esedékes ösztöndíj kiutalására az </w:t>
      </w:r>
      <w:r w:rsidR="0073219A">
        <w:rPr>
          <w:rFonts w:ascii="Times New Roman" w:hAnsi="Times New Roman" w:cs="Times New Roman"/>
          <w:sz w:val="24"/>
          <w:szCs w:val="24"/>
        </w:rPr>
        <w:t>I</w:t>
      </w:r>
      <w:r w:rsidRPr="00DF7EBF">
        <w:rPr>
          <w:rFonts w:ascii="Times New Roman" w:hAnsi="Times New Roman" w:cs="Times New Roman"/>
          <w:sz w:val="24"/>
          <w:szCs w:val="24"/>
        </w:rPr>
        <w:t xml:space="preserve">I. tanulmányi félévben </w:t>
      </w:r>
      <w:r w:rsidR="0073219A">
        <w:rPr>
          <w:rFonts w:ascii="Times New Roman" w:hAnsi="Times New Roman" w:cs="Times New Roman"/>
          <w:sz w:val="24"/>
          <w:szCs w:val="24"/>
        </w:rPr>
        <w:t>májusban.</w:t>
      </w:r>
      <w:r w:rsidRPr="00DF7EBF">
        <w:rPr>
          <w:rFonts w:ascii="Times New Roman" w:hAnsi="Times New Roman" w:cs="Times New Roman"/>
          <w:sz w:val="24"/>
          <w:szCs w:val="24"/>
        </w:rPr>
        <w:t xml:space="preserve"> Az ösztöndíj a nyertes pályázó bankszámlájára kerül átutalásra.</w:t>
      </w:r>
    </w:p>
    <w:p w:rsidR="001C2E75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Az ösztöndíj összege</w:t>
      </w:r>
      <w:r w:rsidR="001C2E75" w:rsidRPr="00DF7EBF">
        <w:rPr>
          <w:rFonts w:ascii="Times New Roman" w:hAnsi="Times New Roman" w:cs="Times New Roman"/>
          <w:sz w:val="24"/>
          <w:szCs w:val="24"/>
        </w:rPr>
        <w:t>:</w:t>
      </w:r>
      <w:r w:rsidRPr="00DF7EBF">
        <w:rPr>
          <w:rFonts w:ascii="Times New Roman" w:hAnsi="Times New Roman" w:cs="Times New Roman"/>
          <w:sz w:val="24"/>
          <w:szCs w:val="24"/>
        </w:rPr>
        <w:t xml:space="preserve"> havi 15. 000 Ft. 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Az ösztöndíj csak azokban a hónapokban kerül folyósításra, amelyekben a pályázó beiratkozott, államilag finanszírozott hallgatója a felsőoktatási intézménynek.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8F" w:rsidRPr="00DF7EBF" w:rsidRDefault="001C2E75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A pályázatok elbírálása:</w:t>
      </w:r>
      <w:r w:rsidR="0072298F" w:rsidRPr="00DF7EBF">
        <w:rPr>
          <w:rFonts w:ascii="Times New Roman" w:hAnsi="Times New Roman" w:cs="Times New Roman"/>
          <w:sz w:val="24"/>
          <w:szCs w:val="24"/>
        </w:rPr>
        <w:t xml:space="preserve"> </w:t>
      </w:r>
      <w:r w:rsidRPr="00DF7EBF">
        <w:rPr>
          <w:rFonts w:ascii="Times New Roman" w:hAnsi="Times New Roman" w:cs="Times New Roman"/>
          <w:sz w:val="24"/>
          <w:szCs w:val="24"/>
        </w:rPr>
        <w:t xml:space="preserve">a pályázatokat </w:t>
      </w:r>
      <w:r w:rsidR="0072298F" w:rsidRPr="00DF7EBF">
        <w:rPr>
          <w:rFonts w:ascii="Times New Roman" w:hAnsi="Times New Roman" w:cs="Times New Roman"/>
          <w:sz w:val="24"/>
          <w:szCs w:val="24"/>
        </w:rPr>
        <w:t xml:space="preserve">Csákánydoroszló Község Önkormányzatának Képviselő-testülete </w:t>
      </w:r>
      <w:r w:rsidRPr="00DF7EBF">
        <w:rPr>
          <w:rFonts w:ascii="Times New Roman" w:hAnsi="Times New Roman" w:cs="Times New Roman"/>
          <w:sz w:val="24"/>
          <w:szCs w:val="24"/>
        </w:rPr>
        <w:t>bírálja el</w:t>
      </w:r>
      <w:r w:rsidR="0072298F" w:rsidRPr="00DF7EBF">
        <w:rPr>
          <w:rFonts w:ascii="Times New Roman" w:hAnsi="Times New Roman" w:cs="Times New Roman"/>
          <w:sz w:val="24"/>
          <w:szCs w:val="24"/>
        </w:rPr>
        <w:t>.</w:t>
      </w:r>
    </w:p>
    <w:p w:rsidR="00BC3B83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b/>
          <w:sz w:val="24"/>
          <w:szCs w:val="24"/>
        </w:rPr>
        <w:t>Egy tanulmányi félévben legfeljebb három fő részesülhet ösztöndíj-támogatásban úgy, hogy közülük kizárólag tanulmányi eredményei alapján egy fő részére állapítható meg ösztöndíj támogatás.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határidőn túl benyújtott vagy hiányos pályázatokat az elbírálásból kizártnak kell tekinteni.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pályázat eredménye nyilvános, a pályázó pályázata benyújtásával hozzájárul a pályázat eredményének, illetve a pályázáskor rendelkezésre bocsátott személyes adatainak az azonosítás célja érdekében szükséges mértékben történő nyilvánosságra hozatalához.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támogatásban részesített ösztöndíjasok nevei az elbírálást követően a Község hivatalos lapjában, illetve a Község hivatalos újságjában nyilvánosságra kerülnek.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 támogatás visszavonható abban az esetben, ha a támogatásban részesített az Önkormányzat illetékességi területéről elköltözik.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Az a pályázó, aki pályázatában valótlan tényt állított, illetve hamis adatot, igazolást szolgáltatott, köteles a részére folyósított ösztöndíjat kamatokkal növelten, a felszólítást követően 15 napon belül visszafizetni. Az ilyen pályázót a további pályázati eljárásokból kizártnak kell tekinteni.</w:t>
      </w:r>
    </w:p>
    <w:p w:rsidR="0072298F" w:rsidRPr="00DF7EBF" w:rsidRDefault="0072298F" w:rsidP="0072298F">
      <w:pPr>
        <w:jc w:val="both"/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>Az ösztöndíj megpályázása nem zárja ki más önkormányzati hatáskörbe utalt ösztöndíj megpályázásának és elbírálásának lehetőségét.</w:t>
      </w:r>
    </w:p>
    <w:p w:rsidR="0072298F" w:rsidRPr="00DF7EBF" w:rsidRDefault="00DF7EBF" w:rsidP="00AD4C23">
      <w:pPr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lastRenderedPageBreak/>
        <w:t>A pályázati felhívás Csákánydoroszló Község Önkormányzata Képviselő-testületének 4/2015. (IV.08.) számú önkormányzati rendeletének megfelelően került kiírásra.</w:t>
      </w:r>
    </w:p>
    <w:p w:rsidR="00DF7EBF" w:rsidRPr="00DF7EBF" w:rsidRDefault="00DF7EBF" w:rsidP="00AD4C23">
      <w:pPr>
        <w:rPr>
          <w:rFonts w:ascii="Times New Roman" w:hAnsi="Times New Roman" w:cs="Times New Roman"/>
          <w:sz w:val="24"/>
          <w:szCs w:val="24"/>
        </w:rPr>
      </w:pPr>
    </w:p>
    <w:p w:rsidR="00DF7EBF" w:rsidRDefault="00DF7EBF" w:rsidP="00AD4C23">
      <w:pPr>
        <w:rPr>
          <w:rFonts w:ascii="Times New Roman" w:hAnsi="Times New Roman" w:cs="Times New Roman"/>
          <w:sz w:val="24"/>
          <w:szCs w:val="24"/>
        </w:rPr>
      </w:pPr>
      <w:r w:rsidRPr="00DF7EBF">
        <w:rPr>
          <w:rFonts w:ascii="Times New Roman" w:hAnsi="Times New Roman" w:cs="Times New Roman"/>
          <w:sz w:val="24"/>
          <w:szCs w:val="24"/>
        </w:rPr>
        <w:t xml:space="preserve">Csákánydoroszló, </w:t>
      </w:r>
      <w:r w:rsidR="00353FA8">
        <w:rPr>
          <w:rFonts w:ascii="Times New Roman" w:hAnsi="Times New Roman" w:cs="Times New Roman"/>
          <w:sz w:val="24"/>
          <w:szCs w:val="24"/>
        </w:rPr>
        <w:t>20</w:t>
      </w:r>
      <w:r w:rsidR="00086549">
        <w:rPr>
          <w:rFonts w:ascii="Times New Roman" w:hAnsi="Times New Roman" w:cs="Times New Roman"/>
          <w:sz w:val="24"/>
          <w:szCs w:val="24"/>
        </w:rPr>
        <w:t>21</w:t>
      </w:r>
      <w:r w:rsidR="00353FA8">
        <w:rPr>
          <w:rFonts w:ascii="Times New Roman" w:hAnsi="Times New Roman" w:cs="Times New Roman"/>
          <w:sz w:val="24"/>
          <w:szCs w:val="24"/>
        </w:rPr>
        <w:t xml:space="preserve">. </w:t>
      </w:r>
      <w:r w:rsidR="00086549">
        <w:rPr>
          <w:rFonts w:ascii="Times New Roman" w:hAnsi="Times New Roman" w:cs="Times New Roman"/>
          <w:sz w:val="24"/>
          <w:szCs w:val="24"/>
        </w:rPr>
        <w:t xml:space="preserve">január 29. </w:t>
      </w:r>
    </w:p>
    <w:p w:rsidR="00EF45AC" w:rsidRDefault="00EF45AC" w:rsidP="00AD4C23">
      <w:pPr>
        <w:rPr>
          <w:rFonts w:ascii="Times New Roman" w:hAnsi="Times New Roman" w:cs="Times New Roman"/>
          <w:sz w:val="24"/>
          <w:szCs w:val="24"/>
        </w:rPr>
      </w:pPr>
    </w:p>
    <w:p w:rsidR="00EF45AC" w:rsidRPr="001C3F93" w:rsidRDefault="00EF45AC" w:rsidP="00AD4C23">
      <w:pPr>
        <w:rPr>
          <w:rFonts w:ascii="Times New Roman" w:hAnsi="Times New Roman" w:cs="Times New Roman"/>
          <w:b/>
          <w:sz w:val="24"/>
          <w:szCs w:val="24"/>
        </w:rPr>
      </w:pPr>
      <w:r w:rsidRPr="001C3F93">
        <w:rPr>
          <w:rFonts w:ascii="Times New Roman" w:hAnsi="Times New Roman" w:cs="Times New Roman"/>
          <w:b/>
          <w:sz w:val="24"/>
          <w:szCs w:val="24"/>
        </w:rPr>
        <w:t>Letölthető dokumentumok:</w:t>
      </w:r>
    </w:p>
    <w:p w:rsidR="00EF45AC" w:rsidRDefault="00EF45AC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1C3F93"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z w:val="24"/>
          <w:szCs w:val="24"/>
        </w:rPr>
        <w:t>rlap</w:t>
      </w:r>
    </w:p>
    <w:p w:rsidR="001C3F93" w:rsidRDefault="001C3F93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jövedelemről</w:t>
      </w:r>
    </w:p>
    <w:p w:rsidR="00EF45AC" w:rsidRDefault="00EF45AC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Nyilatkozat érintettség/fenn nem/ állásról </w:t>
      </w:r>
    </w:p>
    <w:p w:rsidR="00EF45AC" w:rsidRDefault="00EF45AC" w:rsidP="001C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összeférhetetlenség/fenn nem/ állásról.</w:t>
      </w:r>
    </w:p>
    <w:p w:rsidR="00EF45AC" w:rsidRPr="00DF7EBF" w:rsidRDefault="00EF45AC" w:rsidP="00AD4C23">
      <w:pPr>
        <w:rPr>
          <w:rFonts w:ascii="Times New Roman" w:hAnsi="Times New Roman" w:cs="Times New Roman"/>
          <w:sz w:val="24"/>
          <w:szCs w:val="24"/>
        </w:rPr>
      </w:pPr>
    </w:p>
    <w:sectPr w:rsidR="00EF45AC" w:rsidRPr="00DF7EBF" w:rsidSect="00E752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74" w:rsidRDefault="00070274" w:rsidP="00070274">
      <w:pPr>
        <w:spacing w:after="0" w:line="240" w:lineRule="auto"/>
      </w:pPr>
      <w:r>
        <w:separator/>
      </w:r>
    </w:p>
  </w:endnote>
  <w:endnote w:type="continuationSeparator" w:id="1">
    <w:p w:rsidR="00070274" w:rsidRDefault="00070274" w:rsidP="0007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74" w:rsidRDefault="00070274" w:rsidP="00070274">
      <w:pPr>
        <w:spacing w:after="0" w:line="240" w:lineRule="auto"/>
      </w:pPr>
      <w:r>
        <w:separator/>
      </w:r>
    </w:p>
  </w:footnote>
  <w:footnote w:type="continuationSeparator" w:id="1">
    <w:p w:rsidR="00070274" w:rsidRDefault="00070274" w:rsidP="0007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AC" w:rsidRDefault="00EF45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1095"/>
        </w:tabs>
        <w:ind w:left="1095" w:hanging="375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>
    <w:nsid w:val="4F8E3D14"/>
    <w:multiLevelType w:val="hybridMultilevel"/>
    <w:tmpl w:val="649AC438"/>
    <w:lvl w:ilvl="0" w:tplc="1110F8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60331"/>
    <w:multiLevelType w:val="hybridMultilevel"/>
    <w:tmpl w:val="83BC3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05E51"/>
    <w:multiLevelType w:val="hybridMultilevel"/>
    <w:tmpl w:val="37202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F02A1"/>
    <w:multiLevelType w:val="hybridMultilevel"/>
    <w:tmpl w:val="B1AE0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E3"/>
    <w:rsid w:val="0003332F"/>
    <w:rsid w:val="00070274"/>
    <w:rsid w:val="00086549"/>
    <w:rsid w:val="00094089"/>
    <w:rsid w:val="00112D3E"/>
    <w:rsid w:val="001765DC"/>
    <w:rsid w:val="001C2E75"/>
    <w:rsid w:val="001C3F93"/>
    <w:rsid w:val="00205AE3"/>
    <w:rsid w:val="00253E34"/>
    <w:rsid w:val="00353FA8"/>
    <w:rsid w:val="00544B65"/>
    <w:rsid w:val="005D6D10"/>
    <w:rsid w:val="0072298F"/>
    <w:rsid w:val="0073219A"/>
    <w:rsid w:val="0095151B"/>
    <w:rsid w:val="009F79C9"/>
    <w:rsid w:val="00A521F9"/>
    <w:rsid w:val="00A6091E"/>
    <w:rsid w:val="00AD4C23"/>
    <w:rsid w:val="00BC3B83"/>
    <w:rsid w:val="00C91135"/>
    <w:rsid w:val="00CD4180"/>
    <w:rsid w:val="00CD78A8"/>
    <w:rsid w:val="00CE71BE"/>
    <w:rsid w:val="00DF5595"/>
    <w:rsid w:val="00DF7EBF"/>
    <w:rsid w:val="00E75226"/>
    <w:rsid w:val="00EF45AC"/>
    <w:rsid w:val="00F80ACB"/>
    <w:rsid w:val="00F86B88"/>
    <w:rsid w:val="00FA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2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C23"/>
    <w:pPr>
      <w:ind w:left="720"/>
      <w:contextualSpacing/>
    </w:pPr>
  </w:style>
  <w:style w:type="paragraph" w:styleId="Szvegtrzs">
    <w:name w:val="Body Text"/>
    <w:basedOn w:val="Norml"/>
    <w:link w:val="SzvegtrzsChar"/>
    <w:rsid w:val="007229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22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7229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722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rsid w:val="007229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7229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72298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akanydoroszlo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kovacs.zoltanne</cp:lastModifiedBy>
  <cp:revision>3</cp:revision>
  <cp:lastPrinted>2015-07-21T12:58:00Z</cp:lastPrinted>
  <dcterms:created xsi:type="dcterms:W3CDTF">2021-01-20T13:38:00Z</dcterms:created>
  <dcterms:modified xsi:type="dcterms:W3CDTF">2021-01-20T13:41:00Z</dcterms:modified>
</cp:coreProperties>
</file>